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4A59" w14:textId="62413D99" w:rsidR="004166A2" w:rsidRDefault="00995556" w:rsidP="0075725F">
      <w:pPr>
        <w:spacing w:before="7" w:line="220" w:lineRule="exact"/>
        <w:jc w:val="center"/>
        <w:rPr>
          <w:sz w:val="22"/>
          <w:szCs w:val="22"/>
        </w:rPr>
      </w:pPr>
      <w:r>
        <w:pict w14:anchorId="09A4ED84">
          <v:group id="_x0000_s1026" style="position:absolute;left:0;text-align:left;margin-left:34pt;margin-top:9.75pt;width:543.8pt;height:49pt;z-index:-251660800;mso-position-horizontal-relative:page;mso-position-vertical-relative:page" coordorigin="680,585" coordsize="10876,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9;top:585;width:6378;height:950">
              <v:imagedata r:id="rId5" o:title=""/>
            </v:shape>
            <v:shape id="_x0000_s1027" style="position:absolute;left:690;top:1555;width:10857;height:0" coordorigin="690,1555" coordsize="10857,0" path="m690,1555r10857,e" filled="f" strokecolor="#427eff" strokeweight=".96pt">
              <v:path arrowok="t"/>
            </v:shape>
            <w10:wrap anchorx="page" anchory="page"/>
          </v:group>
        </w:pict>
      </w:r>
      <w:bookmarkStart w:id="0" w:name="_Hlk39822963"/>
      <w:r w:rsidR="0075725F">
        <w:rPr>
          <w:rFonts w:ascii="Verdana" w:eastAsia="Verdana" w:hAnsi="Verdana" w:cs="Verdana"/>
          <w:sz w:val="17"/>
          <w:szCs w:val="17"/>
        </w:rPr>
        <w:t>2</w:t>
      </w:r>
      <w:r w:rsidR="008E65EF">
        <w:rPr>
          <w:rFonts w:ascii="Verdana" w:eastAsia="Verdana" w:hAnsi="Verdana" w:cs="Verdana"/>
          <w:sz w:val="17"/>
          <w:szCs w:val="17"/>
        </w:rPr>
        <w:t>924</w:t>
      </w:r>
      <w:r w:rsidR="0075725F">
        <w:rPr>
          <w:rFonts w:ascii="Verdana" w:eastAsia="Verdana" w:hAnsi="Verdana" w:cs="Verdana"/>
          <w:sz w:val="17"/>
          <w:szCs w:val="17"/>
        </w:rPr>
        <w:t xml:space="preserve"> </w:t>
      </w:r>
      <w:proofErr w:type="spellStart"/>
      <w:r w:rsidR="008E65EF">
        <w:rPr>
          <w:rFonts w:ascii="Verdana" w:eastAsia="Verdana" w:hAnsi="Verdana" w:cs="Verdana"/>
          <w:sz w:val="17"/>
          <w:szCs w:val="17"/>
        </w:rPr>
        <w:t>Emerywood</w:t>
      </w:r>
      <w:proofErr w:type="spellEnd"/>
      <w:r w:rsidR="008E65EF">
        <w:rPr>
          <w:rFonts w:ascii="Verdana" w:eastAsia="Verdana" w:hAnsi="Verdana" w:cs="Verdana"/>
          <w:sz w:val="17"/>
          <w:szCs w:val="17"/>
        </w:rPr>
        <w:t xml:space="preserve"> Pkwy., Suite 202, </w:t>
      </w:r>
      <w:r w:rsidR="0075725F">
        <w:rPr>
          <w:rFonts w:ascii="Verdana" w:eastAsia="Verdana" w:hAnsi="Verdana" w:cs="Verdana"/>
          <w:sz w:val="17"/>
          <w:szCs w:val="17"/>
        </w:rPr>
        <w:t>Richmond,</w:t>
      </w:r>
      <w:r w:rsidR="008E65EF">
        <w:rPr>
          <w:rFonts w:ascii="Verdana" w:eastAsia="Verdana" w:hAnsi="Verdana" w:cs="Verdana"/>
          <w:sz w:val="17"/>
          <w:szCs w:val="17"/>
        </w:rPr>
        <w:t xml:space="preserve"> </w:t>
      </w:r>
      <w:r w:rsidR="0075725F">
        <w:rPr>
          <w:rFonts w:ascii="Verdana" w:eastAsia="Verdana" w:hAnsi="Verdana" w:cs="Verdana"/>
          <w:sz w:val="17"/>
          <w:szCs w:val="17"/>
        </w:rPr>
        <w:t>VA 232</w:t>
      </w:r>
      <w:r w:rsidR="008E65EF">
        <w:rPr>
          <w:rFonts w:ascii="Verdana" w:eastAsia="Verdana" w:hAnsi="Verdana" w:cs="Verdana"/>
          <w:sz w:val="17"/>
          <w:szCs w:val="17"/>
        </w:rPr>
        <w:t xml:space="preserve">94 </w:t>
      </w:r>
      <w:bookmarkEnd w:id="0"/>
      <w:r w:rsidR="008E65EF">
        <w:rPr>
          <w:rFonts w:ascii="Verdana" w:eastAsia="Verdana" w:hAnsi="Verdana" w:cs="Verdana"/>
          <w:sz w:val="17"/>
          <w:szCs w:val="17"/>
        </w:rPr>
        <w:t>| (</w:t>
      </w:r>
      <w:r w:rsidR="0075725F">
        <w:rPr>
          <w:rFonts w:ascii="Verdana" w:eastAsia="Verdana" w:hAnsi="Verdana" w:cs="Verdana"/>
          <w:sz w:val="17"/>
          <w:szCs w:val="17"/>
        </w:rPr>
        <w:t>804-</w:t>
      </w:r>
      <w:r w:rsidR="008E65EF">
        <w:rPr>
          <w:rFonts w:ascii="Verdana" w:eastAsia="Verdana" w:hAnsi="Verdana" w:cs="Verdana"/>
          <w:sz w:val="17"/>
          <w:szCs w:val="17"/>
        </w:rPr>
        <w:t>249</w:t>
      </w:r>
      <w:r w:rsidR="0075725F">
        <w:rPr>
          <w:rFonts w:ascii="Verdana" w:eastAsia="Verdana" w:hAnsi="Verdana" w:cs="Verdana"/>
          <w:sz w:val="17"/>
          <w:szCs w:val="17"/>
        </w:rPr>
        <w:t>-</w:t>
      </w:r>
      <w:r w:rsidR="008E65EF">
        <w:rPr>
          <w:rFonts w:ascii="Verdana" w:eastAsia="Verdana" w:hAnsi="Verdana" w:cs="Verdana"/>
          <w:sz w:val="17"/>
          <w:szCs w:val="17"/>
        </w:rPr>
        <w:t>2241) |</w:t>
      </w:r>
      <w:r w:rsidR="0075725F">
        <w:rPr>
          <w:rFonts w:ascii="Verdana" w:eastAsia="Verdana" w:hAnsi="Verdana" w:cs="Verdana"/>
          <w:sz w:val="17"/>
          <w:szCs w:val="17"/>
        </w:rPr>
        <w:t xml:space="preserve"> </w:t>
      </w:r>
      <w:hyperlink r:id="rId6" w:history="1">
        <w:r w:rsidR="008E65EF" w:rsidRPr="00250021">
          <w:rPr>
            <w:rStyle w:val="Hyperlink"/>
            <w:rFonts w:ascii="Verdana" w:eastAsia="Verdana" w:hAnsi="Verdana" w:cs="Verdana"/>
            <w:w w:val="103"/>
            <w:sz w:val="17"/>
            <w:szCs w:val="17"/>
          </w:rPr>
          <w:t>Zach@eameetings.com</w:t>
        </w:r>
      </w:hyperlink>
      <w:r w:rsidR="008E65EF">
        <w:rPr>
          <w:rFonts w:ascii="Verdana" w:eastAsia="Verdana" w:hAnsi="Verdana" w:cs="Verdana"/>
          <w:sz w:val="17"/>
          <w:szCs w:val="17"/>
        </w:rPr>
        <w:t xml:space="preserve"> | </w:t>
      </w:r>
      <w:hyperlink r:id="rId7" w:history="1">
        <w:r w:rsidR="005A5811" w:rsidRPr="00E371B0">
          <w:rPr>
            <w:rStyle w:val="Hyperlink"/>
            <w:rFonts w:ascii="Verdana" w:eastAsia="Verdana" w:hAnsi="Verdana" w:cs="Verdana"/>
            <w:w w:val="103"/>
            <w:sz w:val="17"/>
            <w:szCs w:val="17"/>
          </w:rPr>
          <w:t>www.vapga.org</w:t>
        </w:r>
      </w:hyperlink>
    </w:p>
    <w:p w14:paraId="60DFD1E4" w14:textId="77777777" w:rsidR="0075725F" w:rsidRDefault="0075725F" w:rsidP="0075725F">
      <w:pPr>
        <w:spacing w:before="7" w:line="220" w:lineRule="exact"/>
        <w:jc w:val="center"/>
        <w:rPr>
          <w:sz w:val="22"/>
          <w:szCs w:val="22"/>
        </w:rPr>
      </w:pPr>
    </w:p>
    <w:p w14:paraId="4EB50D00" w14:textId="4BE23962" w:rsidR="004166A2" w:rsidRDefault="00723BBC">
      <w:pPr>
        <w:ind w:left="2599" w:right="2626"/>
        <w:jc w:val="center"/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>2024</w:t>
      </w:r>
      <w:r w:rsidR="0075725F">
        <w:rPr>
          <w:rFonts w:ascii="Verdana" w:eastAsia="Verdana" w:hAnsi="Verdana" w:cs="Verdana"/>
          <w:b/>
          <w:sz w:val="30"/>
          <w:szCs w:val="30"/>
        </w:rPr>
        <w:t xml:space="preserve"> MEMBERSHIP APPLICATION</w:t>
      </w:r>
    </w:p>
    <w:p w14:paraId="12C09C95" w14:textId="77777777" w:rsidR="004166A2" w:rsidRDefault="0075725F">
      <w:pPr>
        <w:tabs>
          <w:tab w:val="left" w:pos="10740"/>
        </w:tabs>
        <w:spacing w:before="18" w:line="440" w:lineRule="exact"/>
        <w:ind w:left="90" w:right="298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Company Name:  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ab/>
      </w:r>
      <w:r>
        <w:rPr>
          <w:rFonts w:ascii="Verdana" w:eastAsia="Verdana" w:hAnsi="Verdana" w:cs="Verdana"/>
          <w:b/>
          <w:sz w:val="16"/>
          <w:szCs w:val="16"/>
        </w:rPr>
        <w:t xml:space="preserve"> Ma</w:t>
      </w:r>
      <w:r>
        <w:rPr>
          <w:rFonts w:ascii="Verdana" w:eastAsia="Verdana" w:hAnsi="Verdana" w:cs="Verdana"/>
          <w:b/>
          <w:w w:val="103"/>
          <w:sz w:val="16"/>
          <w:szCs w:val="16"/>
        </w:rPr>
        <w:t>ili</w:t>
      </w:r>
      <w:r>
        <w:rPr>
          <w:rFonts w:ascii="Verdana" w:eastAsia="Verdana" w:hAnsi="Verdana" w:cs="Verdana"/>
          <w:b/>
          <w:sz w:val="16"/>
          <w:szCs w:val="16"/>
        </w:rPr>
        <w:t xml:space="preserve">ng Address:  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ab/>
      </w:r>
    </w:p>
    <w:p w14:paraId="0243C2F8" w14:textId="77777777" w:rsidR="004166A2" w:rsidRDefault="004166A2">
      <w:pPr>
        <w:spacing w:before="3" w:line="160" w:lineRule="exact"/>
        <w:rPr>
          <w:sz w:val="16"/>
          <w:szCs w:val="16"/>
        </w:rPr>
      </w:pPr>
    </w:p>
    <w:p w14:paraId="7C9B5877" w14:textId="77777777" w:rsidR="004166A2" w:rsidRDefault="0075725F">
      <w:pPr>
        <w:tabs>
          <w:tab w:val="left" w:pos="10760"/>
        </w:tabs>
        <w:spacing w:before="32"/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City: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rFonts w:ascii="Verdana" w:eastAsia="Verdana" w:hAnsi="Verdana" w:cs="Verdana"/>
          <w:b/>
          <w:sz w:val="16"/>
          <w:szCs w:val="16"/>
        </w:rPr>
        <w:t xml:space="preserve">State: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 xml:space="preserve">                       </w:t>
      </w:r>
      <w:r>
        <w:rPr>
          <w:rFonts w:ascii="Verdana" w:eastAsia="Verdana" w:hAnsi="Verdana" w:cs="Verdana"/>
          <w:b/>
          <w:sz w:val="16"/>
          <w:szCs w:val="16"/>
        </w:rPr>
        <w:t>Z</w:t>
      </w:r>
      <w:r>
        <w:rPr>
          <w:rFonts w:ascii="Verdana" w:eastAsia="Verdana" w:hAnsi="Verdana" w:cs="Verdana"/>
          <w:b/>
          <w:w w:val="103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 xml:space="preserve">p:  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ab/>
      </w:r>
    </w:p>
    <w:p w14:paraId="6E9DCC29" w14:textId="77777777" w:rsidR="004166A2" w:rsidRDefault="004166A2">
      <w:pPr>
        <w:spacing w:before="17" w:line="240" w:lineRule="exact"/>
        <w:rPr>
          <w:sz w:val="24"/>
          <w:szCs w:val="24"/>
        </w:rPr>
      </w:pPr>
    </w:p>
    <w:p w14:paraId="36AE2646" w14:textId="77777777" w:rsidR="004166A2" w:rsidRDefault="0075725F">
      <w:pPr>
        <w:tabs>
          <w:tab w:val="left" w:pos="10760"/>
        </w:tabs>
        <w:spacing w:line="180" w:lineRule="exact"/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Name of Accredited Representative: 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ab/>
      </w:r>
    </w:p>
    <w:p w14:paraId="51FF1C20" w14:textId="77777777" w:rsidR="004166A2" w:rsidRDefault="004166A2">
      <w:pPr>
        <w:spacing w:before="13" w:line="220" w:lineRule="exact"/>
        <w:rPr>
          <w:sz w:val="22"/>
          <w:szCs w:val="22"/>
        </w:rPr>
      </w:pPr>
    </w:p>
    <w:p w14:paraId="42E6E984" w14:textId="77777777" w:rsidR="004166A2" w:rsidRDefault="0075725F">
      <w:pPr>
        <w:tabs>
          <w:tab w:val="left" w:pos="10760"/>
        </w:tabs>
        <w:spacing w:before="32" w:line="180" w:lineRule="exact"/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w w:val="108"/>
          <w:position w:val="-1"/>
          <w:sz w:val="16"/>
          <w:szCs w:val="16"/>
        </w:rPr>
        <w:t>Telephone: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 xml:space="preserve">                                                                              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</w:rPr>
        <w:t>Fax: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ab/>
      </w:r>
    </w:p>
    <w:p w14:paraId="2F994A64" w14:textId="77777777" w:rsidR="004166A2" w:rsidRDefault="004166A2">
      <w:pPr>
        <w:spacing w:before="6" w:line="220" w:lineRule="exact"/>
        <w:rPr>
          <w:sz w:val="22"/>
          <w:szCs w:val="22"/>
        </w:rPr>
      </w:pPr>
    </w:p>
    <w:p w14:paraId="26C7A536" w14:textId="77777777" w:rsidR="004166A2" w:rsidRDefault="0075725F">
      <w:pPr>
        <w:tabs>
          <w:tab w:val="left" w:pos="10760"/>
        </w:tabs>
        <w:spacing w:before="32" w:line="180" w:lineRule="exact"/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w w:val="108"/>
          <w:position w:val="-1"/>
          <w:sz w:val="16"/>
          <w:szCs w:val="16"/>
        </w:rPr>
        <w:t>Email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</w:rPr>
        <w:t>address: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 xml:space="preserve">                                                                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</w:rPr>
        <w:t>Website: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w w:val="108"/>
          <w:position w:val="-1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sz w:val="16"/>
          <w:szCs w:val="16"/>
          <w:u w:val="single" w:color="000000"/>
        </w:rPr>
        <w:tab/>
      </w:r>
    </w:p>
    <w:p w14:paraId="5419DC03" w14:textId="77777777" w:rsidR="004166A2" w:rsidRDefault="004166A2">
      <w:pPr>
        <w:spacing w:before="2" w:line="200" w:lineRule="exact"/>
      </w:pPr>
    </w:p>
    <w:p w14:paraId="7F1A3F4B" w14:textId="77777777" w:rsidR="004166A2" w:rsidRDefault="0075725F">
      <w:pPr>
        <w:spacing w:before="37"/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Is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this  business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a  </w:t>
      </w:r>
      <w:r>
        <w:rPr>
          <w:rFonts w:ascii="Verdana" w:eastAsia="Verdana" w:hAnsi="Verdana" w:cs="Verdana"/>
          <w:b/>
          <w:w w:val="105"/>
          <w:sz w:val="16"/>
          <w:szCs w:val="16"/>
        </w:rPr>
        <w:t>government-subsidized</w:t>
      </w:r>
      <w:r>
        <w:rPr>
          <w:rFonts w:ascii="Verdana" w:eastAsia="Verdana" w:hAnsi="Verdana" w:cs="Verdana"/>
          <w:b/>
          <w:sz w:val="16"/>
          <w:szCs w:val="16"/>
        </w:rPr>
        <w:t xml:space="preserve">  entity?    </w:t>
      </w:r>
      <w:r>
        <w:rPr>
          <w:rFonts w:ascii="Arial Unicode MS" w:eastAsia="Arial Unicode MS" w:hAnsi="Arial Unicode MS" w:cs="Arial Unicode MS"/>
          <w:w w:val="79"/>
          <w:sz w:val="16"/>
          <w:szCs w:val="16"/>
        </w:rPr>
        <w:t>❏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 xml:space="preserve">Yes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 xml:space="preserve">❏  </w:t>
      </w:r>
      <w:r>
        <w:rPr>
          <w:rFonts w:ascii="Verdana" w:eastAsia="Verdana" w:hAnsi="Verdana" w:cs="Verdana"/>
          <w:b/>
          <w:w w:val="108"/>
          <w:sz w:val="16"/>
          <w:szCs w:val="16"/>
        </w:rPr>
        <w:t>No</w:t>
      </w:r>
      <w:proofErr w:type="gramEnd"/>
    </w:p>
    <w:p w14:paraId="2CFB2924" w14:textId="77777777" w:rsidR="004166A2" w:rsidRDefault="004166A2">
      <w:pPr>
        <w:spacing w:before="14" w:line="260" w:lineRule="exact"/>
        <w:rPr>
          <w:sz w:val="26"/>
          <w:szCs w:val="26"/>
        </w:rPr>
      </w:pPr>
    </w:p>
    <w:p w14:paraId="7AADC95A" w14:textId="2E4EAE3D" w:rsidR="004166A2" w:rsidRDefault="0075725F" w:rsidP="0075725F">
      <w:pPr>
        <w:tabs>
          <w:tab w:val="left" w:pos="10740"/>
        </w:tabs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Referred by: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  <w:u w:val="single" w:color="000000"/>
        </w:rPr>
        <w:tab/>
      </w:r>
    </w:p>
    <w:p w14:paraId="1B7F2AB6" w14:textId="77777777" w:rsidR="0075725F" w:rsidRPr="0075725F" w:rsidRDefault="0075725F" w:rsidP="0075725F">
      <w:pPr>
        <w:tabs>
          <w:tab w:val="left" w:pos="10740"/>
        </w:tabs>
        <w:ind w:left="105"/>
        <w:rPr>
          <w:rFonts w:ascii="Verdana" w:eastAsia="Verdana" w:hAnsi="Verdana" w:cs="Verdana"/>
          <w:sz w:val="16"/>
          <w:szCs w:val="16"/>
        </w:rPr>
      </w:pPr>
    </w:p>
    <w:p w14:paraId="78127741" w14:textId="77777777" w:rsidR="004166A2" w:rsidRDefault="0075725F">
      <w:pPr>
        <w:spacing w:line="220" w:lineRule="exact"/>
        <w:ind w:left="3988" w:right="371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position w:val="-1"/>
        </w:rPr>
        <w:t>Membership</w:t>
      </w:r>
      <w:r>
        <w:rPr>
          <w:rFonts w:ascii="Verdana" w:eastAsia="Verdana" w:hAnsi="Verdana" w:cs="Verdana"/>
          <w:b/>
          <w:position w:val="-1"/>
        </w:rPr>
        <w:t xml:space="preserve"> </w:t>
      </w:r>
      <w:r>
        <w:rPr>
          <w:rFonts w:ascii="Verdana" w:eastAsia="Verdana" w:hAnsi="Verdana" w:cs="Verdana"/>
          <w:b/>
          <w:w w:val="99"/>
          <w:position w:val="-1"/>
        </w:rPr>
        <w:t>Classifications</w:t>
      </w:r>
    </w:p>
    <w:p w14:paraId="7775F8AA" w14:textId="77777777" w:rsidR="004166A2" w:rsidRDefault="004166A2">
      <w:pPr>
        <w:spacing w:line="140" w:lineRule="exact"/>
        <w:rPr>
          <w:sz w:val="15"/>
          <w:szCs w:val="15"/>
        </w:rPr>
      </w:pPr>
    </w:p>
    <w:p w14:paraId="03D17BEF" w14:textId="35034A76" w:rsidR="004166A2" w:rsidRDefault="0075725F">
      <w:pPr>
        <w:tabs>
          <w:tab w:val="left" w:pos="10860"/>
        </w:tabs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Marketers, please list t</w:t>
      </w:r>
      <w:r w:rsidR="00723BBC"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z w:val="16"/>
          <w:szCs w:val="16"/>
        </w:rPr>
        <w:t xml:space="preserve"> numbe</w:t>
      </w:r>
      <w:r w:rsidR="00723BBC"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z w:val="16"/>
          <w:szCs w:val="16"/>
        </w:rPr>
        <w:t>of</w:t>
      </w:r>
      <w:r w:rsidR="00723BBC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bulk plants for your company in</w:t>
      </w:r>
      <w:r w:rsidR="00723BBC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Virginia as of January 1, </w:t>
      </w:r>
      <w:r w:rsidR="00723BBC">
        <w:rPr>
          <w:rFonts w:ascii="Verdana" w:eastAsia="Verdana" w:hAnsi="Verdana" w:cs="Verdana"/>
          <w:w w:val="109"/>
          <w:sz w:val="16"/>
          <w:szCs w:val="16"/>
        </w:rPr>
        <w:t>2024</w:t>
      </w:r>
      <w:r>
        <w:rPr>
          <w:rFonts w:ascii="Verdana" w:eastAsia="Verdana" w:hAnsi="Verdana" w:cs="Verdana"/>
          <w:w w:val="109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ab/>
      </w:r>
    </w:p>
    <w:p w14:paraId="168C4223" w14:textId="77777777" w:rsidR="004166A2" w:rsidRDefault="004166A2">
      <w:pPr>
        <w:spacing w:before="3" w:line="100" w:lineRule="exact"/>
        <w:rPr>
          <w:sz w:val="11"/>
          <w:szCs w:val="11"/>
        </w:rPr>
      </w:pPr>
    </w:p>
    <w:p w14:paraId="1DD2090A" w14:textId="77777777" w:rsidR="004166A2" w:rsidRDefault="0075725F">
      <w:pPr>
        <w:ind w:left="72" w:right="533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Arial Unicode MS" w:eastAsia="Arial Unicode MS" w:hAnsi="Arial Unicode MS" w:cs="Arial Unicode MS"/>
          <w:w w:val="79"/>
          <w:sz w:val="16"/>
          <w:szCs w:val="16"/>
        </w:rPr>
        <w:t>❏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Retail Propane Marketer (please check your marketer type)</w:t>
      </w:r>
    </w:p>
    <w:p w14:paraId="1DB193AF" w14:textId="77777777" w:rsidR="004166A2" w:rsidRDefault="0075725F">
      <w:pPr>
        <w:spacing w:before="12" w:line="257" w:lineRule="auto"/>
        <w:ind w:left="705" w:right="4778"/>
        <w:rPr>
          <w:rFonts w:ascii="Verdana" w:eastAsia="Verdana" w:hAnsi="Verdana" w:cs="Verdana"/>
          <w:sz w:val="16"/>
          <w:szCs w:val="16"/>
        </w:rPr>
      </w:pPr>
      <w:r>
        <w:rPr>
          <w:rFonts w:ascii="Arial Unicode MS" w:eastAsia="Arial Unicode MS" w:hAnsi="Arial Unicode MS" w:cs="Arial Unicode MS"/>
          <w:w w:val="79"/>
          <w:sz w:val="16"/>
          <w:szCs w:val="16"/>
        </w:rPr>
        <w:t>❏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Intrastate Retail Propane Marketer (operate primarily in Virginia) OR</w:t>
      </w:r>
    </w:p>
    <w:p w14:paraId="407B6C41" w14:textId="77777777" w:rsidR="004166A2" w:rsidRDefault="0075725F">
      <w:pPr>
        <w:spacing w:line="180" w:lineRule="exact"/>
        <w:ind w:left="705"/>
        <w:rPr>
          <w:rFonts w:ascii="Verdana" w:eastAsia="Verdana" w:hAnsi="Verdana" w:cs="Verdana"/>
          <w:sz w:val="16"/>
          <w:szCs w:val="16"/>
        </w:rPr>
      </w:pPr>
      <w:r>
        <w:rPr>
          <w:rFonts w:ascii="Arial Unicode MS" w:eastAsia="Arial Unicode MS" w:hAnsi="Arial Unicode MS" w:cs="Arial Unicode MS"/>
          <w:w w:val="79"/>
          <w:sz w:val="16"/>
          <w:szCs w:val="16"/>
        </w:rPr>
        <w:t>❏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Interstate Retail Propane Marketer (15 or more locations, 7 or more of which are located outside of Virginia)</w:t>
      </w:r>
    </w:p>
    <w:p w14:paraId="59F4BE9F" w14:textId="77777777" w:rsidR="004166A2" w:rsidRDefault="00995556">
      <w:pPr>
        <w:spacing w:before="58"/>
        <w:ind w:left="2726"/>
        <w:rPr>
          <w:rFonts w:ascii="Verdana" w:eastAsia="Verdana" w:hAnsi="Verdana" w:cs="Verdana"/>
        </w:rPr>
      </w:pPr>
      <w:r>
        <w:pict w14:anchorId="255CA6E2">
          <v:group id="_x0000_s1057" style="position:absolute;left:0;text-align:left;margin-left:45.9pt;margin-top:14.7pt;width:336.7pt;height:105.35pt;z-index:-251659776;mso-position-horizontal-relative:page" coordorigin="918,294" coordsize="6734,2107">
            <v:shape id="_x0000_s1084" style="position:absolute;left:924;top:305;width:1664;height:0" coordorigin="924,305" coordsize="1664,0" path="m924,305r1664,e" filled="f" strokeweight=".58pt">
              <v:path arrowok="t"/>
            </v:shape>
            <v:shape id="_x0000_s1083" style="position:absolute;left:2597;top:305;width:4121;height:0" coordorigin="2597,305" coordsize="4121,0" path="m2597,305r4121,e" filled="f" strokeweight=".58pt">
              <v:path arrowok="t"/>
            </v:shape>
            <v:shape id="_x0000_s1082" style="position:absolute;left:6728;top:305;width:912;height:0" coordorigin="6728,305" coordsize="912,0" path="m6728,305r913,e" filled="f" strokeweight=".58pt">
              <v:path arrowok="t"/>
            </v:shape>
            <v:shape id="_x0000_s1081" style="position:absolute;left:924;top:602;width:1664;height:0" coordorigin="924,602" coordsize="1664,0" path="m924,602r1664,e" filled="f" strokeweight=".58pt">
              <v:path arrowok="t"/>
            </v:shape>
            <v:shape id="_x0000_s1080" style="position:absolute;left:2597;top:602;width:4121;height:0" coordorigin="2597,602" coordsize="4121,0" path="m2597,602r4121,e" filled="f" strokeweight=".58pt">
              <v:path arrowok="t"/>
            </v:shape>
            <v:shape id="_x0000_s1079" style="position:absolute;left:6728;top:602;width:912;height:0" coordorigin="6728,602" coordsize="912,0" path="m6728,602r913,e" filled="f" strokeweight=".58pt">
              <v:path arrowok="t"/>
            </v:shape>
            <v:shape id="_x0000_s1078" style="position:absolute;left:924;top:900;width:1664;height:0" coordorigin="924,900" coordsize="1664,0" path="m924,900r1664,e" filled="f" strokeweight=".58pt">
              <v:path arrowok="t"/>
            </v:shape>
            <v:shape id="_x0000_s1077" style="position:absolute;left:2597;top:900;width:4121;height:0" coordorigin="2597,900" coordsize="4121,0" path="m2597,900r4121,e" filled="f" strokeweight=".58pt">
              <v:path arrowok="t"/>
            </v:shape>
            <v:shape id="_x0000_s1076" style="position:absolute;left:6728;top:900;width:912;height:0" coordorigin="6728,900" coordsize="912,0" path="m6728,900r913,e" filled="f" strokeweight=".58pt">
              <v:path arrowok="t"/>
            </v:shape>
            <v:shape id="_x0000_s1075" style="position:absolute;left:924;top:1198;width:1664;height:0" coordorigin="924,1198" coordsize="1664,0" path="m924,1198r1664,e" filled="f" strokeweight=".58pt">
              <v:path arrowok="t"/>
            </v:shape>
            <v:shape id="_x0000_s1074" style="position:absolute;left:2597;top:1198;width:4121;height:0" coordorigin="2597,1198" coordsize="4121,0" path="m2597,1198r4121,e" filled="f" strokeweight=".58pt">
              <v:path arrowok="t"/>
            </v:shape>
            <v:shape id="_x0000_s1073" style="position:absolute;left:6728;top:1198;width:912;height:0" coordorigin="6728,1198" coordsize="912,0" path="m6728,1198r913,e" filled="f" strokeweight=".58pt">
              <v:path arrowok="t"/>
            </v:shape>
            <v:shape id="_x0000_s1072" style="position:absolute;left:924;top:1498;width:1664;height:0" coordorigin="924,1498" coordsize="1664,0" path="m924,1498r1664,e" filled="f" strokeweight=".58pt">
              <v:path arrowok="t"/>
            </v:shape>
            <v:shape id="_x0000_s1071" style="position:absolute;left:2597;top:1498;width:4121;height:0" coordorigin="2597,1498" coordsize="4121,0" path="m2597,1498r4121,e" filled="f" strokeweight=".58pt">
              <v:path arrowok="t"/>
            </v:shape>
            <v:shape id="_x0000_s1070" style="position:absolute;left:6728;top:1498;width:912;height:0" coordorigin="6728,1498" coordsize="912,0" path="m6728,1498r913,e" filled="f" strokeweight=".58pt">
              <v:path arrowok="t"/>
            </v:shape>
            <v:shape id="_x0000_s1069" style="position:absolute;left:924;top:1795;width:1664;height:0" coordorigin="924,1795" coordsize="1664,0" path="m924,1795r1664,e" filled="f" strokeweight=".58pt">
              <v:path arrowok="t"/>
            </v:shape>
            <v:shape id="_x0000_s1068" style="position:absolute;left:2597;top:1795;width:4121;height:0" coordorigin="2597,1795" coordsize="4121,0" path="m2597,1795r4121,e" filled="f" strokeweight=".58pt">
              <v:path arrowok="t"/>
            </v:shape>
            <v:shape id="_x0000_s1067" style="position:absolute;left:6728;top:1795;width:912;height:0" coordorigin="6728,1795" coordsize="912,0" path="m6728,1795r913,e" filled="f" strokeweight=".58pt">
              <v:path arrowok="t"/>
            </v:shape>
            <v:shape id="_x0000_s1066" style="position:absolute;left:924;top:300;width:0;height:1798" coordorigin="924,300" coordsize="0,1798" path="m924,300r,1798e" filled="f" strokeweight=".58pt">
              <v:path arrowok="t"/>
            </v:shape>
            <v:shape id="_x0000_s1065" style="position:absolute;left:934;top:2093;width:1654;height:0" coordorigin="934,2093" coordsize="1654,0" path="m934,2093r1654,e" filled="f" strokeweight=".58pt">
              <v:path arrowok="t"/>
            </v:shape>
            <v:shape id="_x0000_s1064" style="position:absolute;left:2597;top:2093;width:4121;height:0" coordorigin="2597,2093" coordsize="4121,0" path="m2597,2093r4121,e" filled="f" strokeweight=".58pt">
              <v:path arrowok="t"/>
            </v:shape>
            <v:shape id="_x0000_s1063" style="position:absolute;left:6728;top:2093;width:912;height:0" coordorigin="6728,2093" coordsize="912,0" path="m6728,2093r913,e" filled="f" strokeweight=".58pt">
              <v:path arrowok="t"/>
            </v:shape>
            <v:shape id="_x0000_s1062" style="position:absolute;left:2597;top:300;width:0;height:2096" coordorigin="2597,300" coordsize="0,2096" path="m2597,300r,2095e" filled="f" strokeweight=".58pt">
              <v:path arrowok="t"/>
            </v:shape>
            <v:shape id="_x0000_s1061" style="position:absolute;left:6728;top:300;width:0;height:2096" coordorigin="6728,300" coordsize="0,2096" path="m6728,300r,2095e" filled="f" strokeweight=".58pt">
              <v:path arrowok="t"/>
            </v:shape>
            <v:shape id="_x0000_s1060" style="position:absolute;left:7645;top:300;width:0;height:2096" coordorigin="7645,300" coordsize="0,2096" path="m7645,300r,2095e" filled="f" strokeweight=".58pt">
              <v:path arrowok="t"/>
            </v:shape>
            <v:shape id="_x0000_s1059" style="position:absolute;left:2607;top:2391;width:4112;height:0" coordorigin="2607,2391" coordsize="4112,0" path="m2607,2391r4111,e" filled="f" strokeweight=".58pt">
              <v:path arrowok="t"/>
            </v:shape>
            <v:shape id="_x0000_s1058" style="position:absolute;left:6738;top:2391;width:903;height:0" coordorigin="6738,2391" coordsize="903,0" path="m6738,2391r903,e" filled="f" strokeweight=".58pt">
              <v:path arrowok="t"/>
            </v:shape>
            <w10:wrap anchorx="page"/>
          </v:group>
        </w:pict>
      </w:r>
      <w:r w:rsidR="0075725F">
        <w:rPr>
          <w:rFonts w:ascii="Verdana" w:eastAsia="Verdana" w:hAnsi="Verdana" w:cs="Verdana"/>
          <w:b/>
          <w:w w:val="99"/>
        </w:rPr>
        <w:t>VAPGA</w:t>
      </w:r>
      <w:r w:rsidR="0075725F">
        <w:rPr>
          <w:rFonts w:ascii="Verdana" w:eastAsia="Verdana" w:hAnsi="Verdana" w:cs="Verdana"/>
          <w:b/>
        </w:rPr>
        <w:t xml:space="preserve"> </w:t>
      </w:r>
      <w:r w:rsidR="0075725F">
        <w:rPr>
          <w:rFonts w:ascii="Verdana" w:eastAsia="Verdana" w:hAnsi="Verdana" w:cs="Verdana"/>
          <w:b/>
          <w:w w:val="99"/>
        </w:rPr>
        <w:t>DUES</w:t>
      </w:r>
    </w:p>
    <w:p w14:paraId="1D41BEC4" w14:textId="77777777" w:rsidR="004166A2" w:rsidRDefault="004166A2">
      <w:pPr>
        <w:spacing w:before="4" w:line="100" w:lineRule="exact"/>
        <w:rPr>
          <w:sz w:val="10"/>
          <w:szCs w:val="10"/>
        </w:rPr>
      </w:pPr>
    </w:p>
    <w:p w14:paraId="7E403958" w14:textId="77777777" w:rsidR="004166A2" w:rsidRDefault="0075725F">
      <w:pPr>
        <w:ind w:left="4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# of Bulk Plants                               Dues Tiers                               Amount</w:t>
      </w:r>
    </w:p>
    <w:p w14:paraId="00E4E480" w14:textId="77777777" w:rsidR="004166A2" w:rsidRDefault="004166A2">
      <w:pPr>
        <w:spacing w:before="4" w:line="100" w:lineRule="exact"/>
        <w:rPr>
          <w:sz w:val="10"/>
          <w:szCs w:val="10"/>
        </w:rPr>
      </w:pPr>
    </w:p>
    <w:p w14:paraId="681EBBF8" w14:textId="77777777" w:rsidR="004166A2" w:rsidRDefault="0075725F">
      <w:pPr>
        <w:ind w:left="9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0 - 1             $775 flat fee</w:t>
      </w:r>
    </w:p>
    <w:p w14:paraId="7E1DFF25" w14:textId="77777777" w:rsidR="004166A2" w:rsidRDefault="004166A2">
      <w:pPr>
        <w:spacing w:before="3" w:line="100" w:lineRule="exact"/>
        <w:rPr>
          <w:sz w:val="10"/>
          <w:szCs w:val="10"/>
        </w:rPr>
      </w:pPr>
    </w:p>
    <w:p w14:paraId="5FD222E1" w14:textId="77777777" w:rsidR="004166A2" w:rsidRDefault="0075725F">
      <w:pPr>
        <w:ind w:left="9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2 - 6             $1,700 flat fee</w:t>
      </w:r>
    </w:p>
    <w:p w14:paraId="1B90F612" w14:textId="77777777" w:rsidR="004166A2" w:rsidRDefault="004166A2">
      <w:pPr>
        <w:spacing w:before="6" w:line="100" w:lineRule="exact"/>
        <w:rPr>
          <w:sz w:val="10"/>
          <w:szCs w:val="10"/>
        </w:rPr>
      </w:pPr>
    </w:p>
    <w:p w14:paraId="233CCC55" w14:textId="77777777" w:rsidR="004166A2" w:rsidRDefault="0075725F">
      <w:pPr>
        <w:ind w:left="8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7 - 10            $1,700 flat fee + $650 per bulk plants 7-10</w:t>
      </w:r>
    </w:p>
    <w:p w14:paraId="6E77B0C4" w14:textId="77777777" w:rsidR="004166A2" w:rsidRDefault="004166A2">
      <w:pPr>
        <w:spacing w:before="3" w:line="100" w:lineRule="exact"/>
        <w:rPr>
          <w:sz w:val="10"/>
          <w:szCs w:val="10"/>
        </w:rPr>
      </w:pPr>
    </w:p>
    <w:p w14:paraId="00C551E2" w14:textId="77777777" w:rsidR="004166A2" w:rsidRDefault="0075725F">
      <w:pPr>
        <w:ind w:left="808" w:right="5955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11 - 20            $4,950 + $300 per bulk plants 11-20</w:t>
      </w:r>
    </w:p>
    <w:p w14:paraId="2CE2F630" w14:textId="77777777" w:rsidR="004166A2" w:rsidRDefault="004166A2">
      <w:pPr>
        <w:spacing w:before="3" w:line="100" w:lineRule="exact"/>
        <w:rPr>
          <w:sz w:val="10"/>
          <w:szCs w:val="10"/>
        </w:rPr>
      </w:pPr>
    </w:p>
    <w:p w14:paraId="1A0B53ED" w14:textId="77777777" w:rsidR="004166A2" w:rsidRDefault="0075725F">
      <w:pPr>
        <w:ind w:left="9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21+              $7,950 + $200 per bulk plants 21+</w:t>
      </w:r>
    </w:p>
    <w:p w14:paraId="3F9F6AD3" w14:textId="77777777" w:rsidR="004166A2" w:rsidRDefault="0075725F">
      <w:pPr>
        <w:spacing w:before="57" w:line="180" w:lineRule="exact"/>
        <w:ind w:left="4471" w:right="5051"/>
        <w:jc w:val="center"/>
        <w:rPr>
          <w:rFonts w:ascii="Verdana" w:eastAsia="Verdana" w:hAnsi="Verdana" w:cs="Verdana"/>
          <w:sz w:val="16"/>
          <w:szCs w:val="16"/>
        </w:rPr>
        <w:sectPr w:rsidR="004166A2">
          <w:type w:val="continuous"/>
          <w:pgSz w:w="12240" w:h="15840"/>
          <w:pgMar w:top="1480" w:right="54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b/>
          <w:position w:val="-1"/>
          <w:sz w:val="16"/>
          <w:szCs w:val="16"/>
        </w:rPr>
        <w:t>VAPGA Subtotal:</w:t>
      </w:r>
    </w:p>
    <w:p w14:paraId="61D1F9ED" w14:textId="77777777" w:rsidR="004166A2" w:rsidRDefault="0075725F">
      <w:pPr>
        <w:spacing w:before="80"/>
        <w:ind w:left="2761" w:right="278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NPGA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DUES</w:t>
      </w:r>
    </w:p>
    <w:p w14:paraId="4F6DF661" w14:textId="77777777" w:rsidR="004166A2" w:rsidRDefault="004166A2">
      <w:pPr>
        <w:spacing w:before="10" w:line="140" w:lineRule="exact"/>
        <w:rPr>
          <w:sz w:val="14"/>
          <w:szCs w:val="14"/>
        </w:rPr>
      </w:pPr>
    </w:p>
    <w:p w14:paraId="4891B5B0" w14:textId="77777777" w:rsidR="004166A2" w:rsidRDefault="0075725F">
      <w:pPr>
        <w:ind w:left="414" w:right="-4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# of Bulk Plants                               Dues Tiers                               Amount</w:t>
      </w:r>
    </w:p>
    <w:p w14:paraId="18F40199" w14:textId="77777777" w:rsidR="004166A2" w:rsidRDefault="004166A2">
      <w:pPr>
        <w:spacing w:before="15" w:line="220" w:lineRule="exact"/>
        <w:rPr>
          <w:sz w:val="22"/>
          <w:szCs w:val="22"/>
        </w:rPr>
      </w:pPr>
    </w:p>
    <w:p w14:paraId="63EE0A32" w14:textId="21E39B17" w:rsidR="004166A2" w:rsidRDefault="0075725F">
      <w:pPr>
        <w:ind w:left="9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0 - 2             $</w:t>
      </w:r>
      <w:r w:rsidR="00AC4532">
        <w:rPr>
          <w:rFonts w:ascii="Verdana" w:eastAsia="Verdana" w:hAnsi="Verdana" w:cs="Verdana"/>
          <w:sz w:val="16"/>
          <w:szCs w:val="16"/>
        </w:rPr>
        <w:t>550</w:t>
      </w:r>
      <w:r>
        <w:rPr>
          <w:rFonts w:ascii="Verdana" w:eastAsia="Verdana" w:hAnsi="Verdana" w:cs="Verdana"/>
          <w:sz w:val="16"/>
          <w:szCs w:val="16"/>
        </w:rPr>
        <w:t xml:space="preserve"> flat fee</w:t>
      </w:r>
    </w:p>
    <w:p w14:paraId="3E0A022C" w14:textId="77777777" w:rsidR="004166A2" w:rsidRDefault="004166A2">
      <w:pPr>
        <w:spacing w:before="15" w:line="220" w:lineRule="exact"/>
        <w:rPr>
          <w:sz w:val="22"/>
          <w:szCs w:val="22"/>
        </w:rPr>
      </w:pPr>
    </w:p>
    <w:p w14:paraId="21021BF1" w14:textId="77EEB718" w:rsidR="004166A2" w:rsidRDefault="00995556">
      <w:pPr>
        <w:ind w:left="940"/>
        <w:rPr>
          <w:rFonts w:ascii="Verdana" w:eastAsia="Verdana" w:hAnsi="Verdana" w:cs="Verdana"/>
          <w:sz w:val="16"/>
          <w:szCs w:val="16"/>
        </w:rPr>
      </w:pPr>
      <w:r>
        <w:pict w14:anchorId="6E7AFE98">
          <v:group id="_x0000_s1031" style="position:absolute;left:0;text-align:left;margin-left:45.9pt;margin-top:-48.75pt;width:336.9pt;height:118.35pt;z-index:-251658752;mso-position-horizontal-relative:page" coordorigin="918,-975" coordsize="6738,2367">
            <v:shape id="_x0000_s1056" style="position:absolute;left:924;top:-960;width:1664;height:0" coordorigin="924,-960" coordsize="1664,0" path="m924,-960r1664,e" filled="f" strokeweight=".58pt">
              <v:path arrowok="t"/>
            </v:shape>
            <v:shape id="_x0000_s1055" style="position:absolute;left:2597;top:-960;width:4121;height:0" coordorigin="2597,-960" coordsize="4121,0" path="m2597,-960r4121,e" filled="f" strokeweight=".58pt">
              <v:path arrowok="t"/>
            </v:shape>
            <v:shape id="_x0000_s1054" style="position:absolute;left:6728;top:-960;width:912;height:0" coordorigin="6728,-960" coordsize="912,0" path="m6728,-960r913,e" filled="f" strokeweight=".58pt">
              <v:path arrowok="t"/>
            </v:shape>
            <v:shape id="_x0000_s1053" style="position:absolute;left:924;top:-662;width:1664;height:0" coordorigin="924,-662" coordsize="1664,0" path="m924,-662r1664,e" filled="f" strokeweight=".58pt">
              <v:path arrowok="t"/>
            </v:shape>
            <v:shape id="_x0000_s1052" style="position:absolute;left:2597;top:-662;width:4121;height:0" coordorigin="2597,-662" coordsize="4121,0" path="m2597,-662r4121,e" filled="f" strokeweight=".58pt">
              <v:path arrowok="t"/>
            </v:shape>
            <v:shape id="_x0000_s1051" style="position:absolute;left:6728;top:-662;width:912;height:0" coordorigin="6728,-662" coordsize="912,0" path="m6728,-662r913,e" filled="f" strokeweight=".58pt">
              <v:path arrowok="t"/>
            </v:shape>
            <v:shape id="_x0000_s1050" style="position:absolute;left:924;top:-233;width:1664;height:0" coordorigin="924,-233" coordsize="1664,0" path="m924,-233r1664,e" filled="f" strokeweight=".58pt">
              <v:path arrowok="t"/>
            </v:shape>
            <v:shape id="_x0000_s1049" style="position:absolute;left:2597;top:-233;width:4121;height:0" coordorigin="2597,-233" coordsize="4121,0" path="m2597,-233r4121,e" filled="f" strokeweight=".58pt">
              <v:path arrowok="t"/>
            </v:shape>
            <v:shape id="_x0000_s1048" style="position:absolute;left:6728;top:-233;width:912;height:0" coordorigin="6728,-233" coordsize="912,0" path="m6728,-233r913,e" filled="f" strokeweight=".58pt">
              <v:path arrowok="t"/>
            </v:shape>
            <v:shape id="_x0000_s1047" style="position:absolute;left:924;top:197;width:1664;height:0" coordorigin="924,197" coordsize="1664,0" path="m924,197r1664,e" filled="f" strokeweight=".58pt">
              <v:path arrowok="t"/>
            </v:shape>
            <v:shape id="_x0000_s1046" style="position:absolute;left:2597;top:197;width:4121;height:0" coordorigin="2597,197" coordsize="4121,0" path="m2597,197r4121,e" filled="f" strokeweight=".58pt">
              <v:path arrowok="t"/>
            </v:shape>
            <v:shape id="_x0000_s1045" style="position:absolute;left:6728;top:197;width:912;height:0" coordorigin="6728,197" coordsize="912,0" path="m6728,197r913,e" filled="f" strokeweight=".58pt">
              <v:path arrowok="t"/>
            </v:shape>
            <v:shape id="_x0000_s1044" style="position:absolute;left:924;top:-965;width:0;height:1597" coordorigin="924,-965" coordsize="0,1597" path="m924,-965r,1597e" filled="f" strokeweight=".58pt">
              <v:path arrowok="t"/>
            </v:shape>
            <v:shape id="_x0000_s1043" style="position:absolute;left:934;top:627;width:1654;height:0" coordorigin="934,627" coordsize="1654,0" path="m934,627r1654,e" filled="f" strokeweight=".58pt">
              <v:path arrowok="t"/>
            </v:shape>
            <v:shape id="_x0000_s1042" style="position:absolute;left:2597;top:627;width:4121;height:0" coordorigin="2597,627" coordsize="4121,0" path="m2597,627r4121,e" filled="f" strokeweight=".58pt">
              <v:path arrowok="t"/>
            </v:shape>
            <v:shape id="_x0000_s1041" style="position:absolute;left:6728;top:627;width:912;height:0" coordorigin="6728,627" coordsize="912,0" path="m6728,627r913,e" filled="f" strokeweight=".58pt">
              <v:path arrowok="t"/>
            </v:shape>
            <v:shape id="_x0000_s1040" style="position:absolute;left:2602;top:929;width:19;height:0" coordorigin="2602,929" coordsize="19,0" path="m2602,929r19,e" filled="f" strokeweight="1.06pt">
              <v:path arrowok="t"/>
            </v:shape>
            <v:shape id="_x0000_s1039" style="position:absolute;left:2621;top:929;width:4092;height:0" coordorigin="2621,929" coordsize="4092,0" path="m2621,929r4093,e" filled="f" strokeweight="1.06pt">
              <v:path arrowok="t"/>
            </v:shape>
            <v:shape id="_x0000_s1038" style="position:absolute;left:6733;top:929;width:19;height:0" coordorigin="6733,929" coordsize="19,0" path="m6733,929r19,e" filled="f" strokeweight="1.06pt">
              <v:path arrowok="t"/>
            </v:shape>
            <v:shape id="_x0000_s1037" style="position:absolute;left:6752;top:929;width:884;height:0" coordorigin="6752,929" coordsize="884,0" path="m6752,929r884,e" filled="f" strokeweight="1.06pt">
              <v:path arrowok="t"/>
            </v:shape>
            <v:shape id="_x0000_s1036" style="position:absolute;left:2592;top:-965;width:0;height:2345" coordorigin="2592,-965" coordsize="0,2345" path="m2592,-965r,2346e" filled="f" strokeweight="1.06pt">
              <v:path arrowok="t"/>
            </v:shape>
            <v:shape id="_x0000_s1035" style="position:absolute;left:2602;top:1371;width:4112;height:0" coordorigin="2602,1371" coordsize="4112,0" path="m2602,1371r4112,e" filled="f" strokeweight="1.06pt">
              <v:path arrowok="t"/>
            </v:shape>
            <v:shape id="_x0000_s1034" style="position:absolute;left:6723;top:-965;width:0;height:2345" coordorigin="6723,-965" coordsize="0,2345" path="m6723,-965r,2346e" filled="f" strokeweight="1.06pt">
              <v:path arrowok="t"/>
            </v:shape>
            <v:shape id="_x0000_s1033" style="position:absolute;left:6733;top:1371;width:903;height:0" coordorigin="6733,1371" coordsize="903,0" path="m6733,1371r903,e" filled="f" strokeweight="1.06pt">
              <v:path arrowok="t"/>
            </v:shape>
            <v:shape id="_x0000_s1032" style="position:absolute;left:7645;top:-965;width:0;height:2345" coordorigin="7645,-965" coordsize="0,2345" path="m7645,-965r,2346e" filled="f" strokeweight="1.06pt">
              <v:path arrowok="t"/>
            </v:shape>
            <w10:wrap anchorx="page"/>
          </v:group>
        </w:pict>
      </w:r>
      <w:r w:rsidR="0075725F">
        <w:rPr>
          <w:rFonts w:ascii="Verdana" w:eastAsia="Verdana" w:hAnsi="Verdana" w:cs="Verdana"/>
          <w:sz w:val="16"/>
          <w:szCs w:val="16"/>
        </w:rPr>
        <w:t>3 - 5             $</w:t>
      </w:r>
      <w:r w:rsidR="00AC4532">
        <w:rPr>
          <w:rFonts w:ascii="Verdana" w:eastAsia="Verdana" w:hAnsi="Verdana" w:cs="Verdana"/>
          <w:sz w:val="16"/>
          <w:szCs w:val="16"/>
        </w:rPr>
        <w:t>850</w:t>
      </w:r>
      <w:r w:rsidR="0075725F">
        <w:rPr>
          <w:rFonts w:ascii="Verdana" w:eastAsia="Verdana" w:hAnsi="Verdana" w:cs="Verdana"/>
          <w:sz w:val="16"/>
          <w:szCs w:val="16"/>
        </w:rPr>
        <w:t xml:space="preserve"> flat fee</w:t>
      </w:r>
    </w:p>
    <w:p w14:paraId="68F6AABD" w14:textId="77777777" w:rsidR="004166A2" w:rsidRDefault="004166A2">
      <w:pPr>
        <w:spacing w:before="16" w:line="220" w:lineRule="exact"/>
        <w:rPr>
          <w:sz w:val="22"/>
          <w:szCs w:val="22"/>
        </w:rPr>
      </w:pPr>
    </w:p>
    <w:p w14:paraId="5A010BB8" w14:textId="0EB9D1B4" w:rsidR="004166A2" w:rsidRDefault="0075725F">
      <w:pPr>
        <w:ind w:left="10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6+               $</w:t>
      </w:r>
      <w:r w:rsidR="00AC4532">
        <w:rPr>
          <w:rFonts w:ascii="Verdana" w:eastAsia="Verdana" w:hAnsi="Verdana" w:cs="Verdana"/>
          <w:sz w:val="16"/>
          <w:szCs w:val="16"/>
        </w:rPr>
        <w:t>850</w:t>
      </w:r>
      <w:r>
        <w:rPr>
          <w:rFonts w:ascii="Verdana" w:eastAsia="Verdana" w:hAnsi="Verdana" w:cs="Verdana"/>
          <w:sz w:val="16"/>
          <w:szCs w:val="16"/>
        </w:rPr>
        <w:t xml:space="preserve"> flat fee + $2</w:t>
      </w:r>
      <w:r w:rsidR="00AC4532">
        <w:rPr>
          <w:rFonts w:ascii="Verdana" w:eastAsia="Verdana" w:hAnsi="Verdana" w:cs="Verdana"/>
          <w:sz w:val="16"/>
          <w:szCs w:val="16"/>
        </w:rPr>
        <w:t>85</w:t>
      </w:r>
      <w:r>
        <w:rPr>
          <w:rFonts w:ascii="Verdana" w:eastAsia="Verdana" w:hAnsi="Verdana" w:cs="Verdana"/>
          <w:sz w:val="16"/>
          <w:szCs w:val="16"/>
        </w:rPr>
        <w:t xml:space="preserve"> per bulk plants </w:t>
      </w:r>
      <w:r w:rsidR="00AC4532"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+</w:t>
      </w:r>
    </w:p>
    <w:p w14:paraId="752B83BB" w14:textId="77777777" w:rsidR="004166A2" w:rsidRDefault="0075725F">
      <w:pPr>
        <w:spacing w:before="57"/>
        <w:ind w:right="919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NPGA Subtotal:</w:t>
      </w:r>
    </w:p>
    <w:p w14:paraId="2169A0BC" w14:textId="77777777" w:rsidR="004166A2" w:rsidRDefault="004166A2">
      <w:pPr>
        <w:spacing w:before="10" w:line="160" w:lineRule="exact"/>
        <w:rPr>
          <w:sz w:val="17"/>
          <w:szCs w:val="17"/>
        </w:rPr>
      </w:pPr>
    </w:p>
    <w:p w14:paraId="6C481340" w14:textId="77777777" w:rsidR="004166A2" w:rsidRDefault="0075725F">
      <w:pPr>
        <w:spacing w:line="180" w:lineRule="exact"/>
        <w:ind w:right="922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position w:val="-1"/>
          <w:sz w:val="16"/>
          <w:szCs w:val="16"/>
        </w:rPr>
        <w:t>Total of VAPGA &amp; NPGA Dues:</w:t>
      </w:r>
    </w:p>
    <w:p w14:paraId="24177EFB" w14:textId="77777777" w:rsidR="004166A2" w:rsidRDefault="0075725F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346F190F" w14:textId="77777777" w:rsidR="004166A2" w:rsidRDefault="004166A2">
      <w:pPr>
        <w:spacing w:line="200" w:lineRule="exact"/>
      </w:pPr>
    </w:p>
    <w:p w14:paraId="25211EEE" w14:textId="77777777" w:rsidR="004166A2" w:rsidRDefault="0075725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w w:val="93"/>
          <w:sz w:val="18"/>
          <w:szCs w:val="18"/>
        </w:rPr>
        <w:t>Examples:</w:t>
      </w:r>
    </w:p>
    <w:p w14:paraId="02AC5912" w14:textId="77777777" w:rsidR="004166A2" w:rsidRDefault="004166A2">
      <w:pPr>
        <w:spacing w:before="8" w:line="200" w:lineRule="exact"/>
      </w:pPr>
    </w:p>
    <w:p w14:paraId="28E1BB64" w14:textId="77777777" w:rsidR="004166A2" w:rsidRDefault="0075725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3"/>
          <w:sz w:val="18"/>
          <w:szCs w:val="18"/>
        </w:rPr>
        <w:t>Marketer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with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bulk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plants: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$1,700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VAPGA</w:t>
      </w:r>
    </w:p>
    <w:p w14:paraId="76DEB97A" w14:textId="1B6E48CD" w:rsidR="004166A2" w:rsidRDefault="0075725F">
      <w:pPr>
        <w:spacing w:before="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3"/>
          <w:sz w:val="18"/>
          <w:szCs w:val="18"/>
        </w:rPr>
        <w:t>dues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+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</w:t>
      </w:r>
      <w:r w:rsidR="00AC4532">
        <w:rPr>
          <w:rFonts w:ascii="Verdana" w:eastAsia="Verdana" w:hAnsi="Verdana" w:cs="Verdana"/>
          <w:w w:val="93"/>
          <w:sz w:val="18"/>
          <w:szCs w:val="18"/>
        </w:rPr>
        <w:t>850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NPGA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dues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=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$2,</w:t>
      </w:r>
      <w:r w:rsidR="00AC4532">
        <w:rPr>
          <w:rFonts w:ascii="Verdana" w:eastAsia="Verdana" w:hAnsi="Verdana" w:cs="Verdana"/>
          <w:w w:val="93"/>
          <w:sz w:val="18"/>
          <w:szCs w:val="18"/>
        </w:rPr>
        <w:t>550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total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dues</w:t>
      </w:r>
    </w:p>
    <w:p w14:paraId="597E7F78" w14:textId="77777777" w:rsidR="004166A2" w:rsidRDefault="004166A2">
      <w:pPr>
        <w:spacing w:before="7" w:line="200" w:lineRule="exact"/>
      </w:pPr>
    </w:p>
    <w:p w14:paraId="64ED0C10" w14:textId="77777777" w:rsidR="004166A2" w:rsidRDefault="0075725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3"/>
          <w:sz w:val="18"/>
          <w:szCs w:val="18"/>
        </w:rPr>
        <w:t>Marketer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with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bulk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plants: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$1,700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VAPGA</w:t>
      </w:r>
    </w:p>
    <w:p w14:paraId="74F4AA1C" w14:textId="6F63D5C8" w:rsidR="004166A2" w:rsidRDefault="0075725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3"/>
          <w:sz w:val="18"/>
          <w:szCs w:val="18"/>
        </w:rPr>
        <w:t>dues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+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$1,</w:t>
      </w:r>
      <w:r w:rsidR="00AC4532">
        <w:rPr>
          <w:rFonts w:ascii="Verdana" w:eastAsia="Verdana" w:hAnsi="Verdana" w:cs="Verdana"/>
          <w:w w:val="93"/>
          <w:sz w:val="18"/>
          <w:szCs w:val="18"/>
        </w:rPr>
        <w:t>135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NPGA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dues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=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$2,</w:t>
      </w:r>
      <w:r w:rsidR="00AC4532">
        <w:rPr>
          <w:rFonts w:ascii="Verdana" w:eastAsia="Verdana" w:hAnsi="Verdana" w:cs="Verdana"/>
          <w:w w:val="93"/>
          <w:sz w:val="18"/>
          <w:szCs w:val="18"/>
        </w:rPr>
        <w:t>835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total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dues</w:t>
      </w:r>
    </w:p>
    <w:p w14:paraId="692EEE61" w14:textId="77777777" w:rsidR="004166A2" w:rsidRDefault="004166A2">
      <w:pPr>
        <w:spacing w:before="17" w:line="200" w:lineRule="exact"/>
      </w:pPr>
    </w:p>
    <w:p w14:paraId="487BE2F8" w14:textId="77777777" w:rsidR="004166A2" w:rsidRDefault="0075725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w w:val="93"/>
          <w:sz w:val="18"/>
          <w:szCs w:val="18"/>
        </w:rPr>
        <w:t>Marketer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with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bulk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plants: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$3,650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VAPGA</w:t>
      </w:r>
    </w:p>
    <w:p w14:paraId="53BF14DE" w14:textId="4D391CED" w:rsidR="004166A2" w:rsidRDefault="0075725F">
      <w:pPr>
        <w:rPr>
          <w:rFonts w:ascii="Verdana" w:eastAsia="Verdana" w:hAnsi="Verdana" w:cs="Verdana"/>
          <w:sz w:val="18"/>
          <w:szCs w:val="18"/>
        </w:rPr>
        <w:sectPr w:rsidR="004166A2">
          <w:type w:val="continuous"/>
          <w:pgSz w:w="12240" w:h="15840"/>
          <w:pgMar w:top="1480" w:right="540" w:bottom="280" w:left="620" w:header="720" w:footer="720" w:gutter="0"/>
          <w:cols w:num="2" w:space="720" w:equalWidth="0">
            <w:col w:w="6916" w:space="381"/>
            <w:col w:w="3783"/>
          </w:cols>
        </w:sectPr>
      </w:pPr>
      <w:r>
        <w:rPr>
          <w:rFonts w:ascii="Verdana" w:eastAsia="Verdana" w:hAnsi="Verdana" w:cs="Verdana"/>
          <w:w w:val="93"/>
          <w:sz w:val="18"/>
          <w:szCs w:val="18"/>
        </w:rPr>
        <w:t>dues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+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$1,</w:t>
      </w:r>
      <w:r w:rsidR="004B02FD">
        <w:rPr>
          <w:rFonts w:ascii="Verdana" w:eastAsia="Verdana" w:hAnsi="Verdana" w:cs="Verdana"/>
          <w:w w:val="93"/>
          <w:sz w:val="18"/>
          <w:szCs w:val="18"/>
        </w:rPr>
        <w:t>900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NPGA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dues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=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$5,</w:t>
      </w:r>
      <w:r w:rsidR="004B02FD">
        <w:rPr>
          <w:rFonts w:ascii="Verdana" w:eastAsia="Verdana" w:hAnsi="Verdana" w:cs="Verdana"/>
          <w:w w:val="93"/>
          <w:sz w:val="18"/>
          <w:szCs w:val="18"/>
        </w:rPr>
        <w:t>550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total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w w:val="93"/>
          <w:sz w:val="18"/>
          <w:szCs w:val="18"/>
        </w:rPr>
        <w:t>dues</w:t>
      </w:r>
    </w:p>
    <w:p w14:paraId="110573C2" w14:textId="0AE6A2AC" w:rsidR="004166A2" w:rsidRPr="0075725F" w:rsidRDefault="00995556" w:rsidP="0075725F">
      <w:pPr>
        <w:spacing w:before="6" w:line="240" w:lineRule="exact"/>
        <w:rPr>
          <w:sz w:val="24"/>
          <w:szCs w:val="24"/>
        </w:rPr>
      </w:pPr>
      <w:r>
        <w:pict w14:anchorId="7F860CE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.65pt;margin-top:432.95pt;width:10.05pt;height:55.05pt;z-index:-251656704;mso-position-horizontal-relative:page;mso-position-vertical-relative:page" filled="f" stroked="f">
            <v:textbox style="layout-flow:vertical;mso-layout-flow-alt:bottom-to-top" inset="0,0,0,0">
              <w:txbxContent>
                <w:p w14:paraId="6F8C3E2D" w14:textId="77777777" w:rsidR="004166A2" w:rsidRDefault="0075725F">
                  <w:pPr>
                    <w:spacing w:line="180" w:lineRule="exact"/>
                    <w:ind w:left="20" w:right="-24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Choose One</w:t>
                  </w:r>
                </w:p>
              </w:txbxContent>
            </v:textbox>
            <w10:wrap anchorx="page" anchory="page"/>
          </v:shape>
        </w:pict>
      </w:r>
      <w:r>
        <w:pict w14:anchorId="54A99AD0">
          <v:shape id="_x0000_s1029" type="#_x0000_t202" style="position:absolute;margin-left:30.65pt;margin-top:548.15pt;width:10.05pt;height:55.05pt;z-index:-251657728;mso-position-horizontal-relative:page;mso-position-vertical-relative:page" filled="f" stroked="f">
            <v:textbox style="layout-flow:vertical;mso-layout-flow-alt:bottom-to-top" inset="0,0,0,0">
              <w:txbxContent>
                <w:p w14:paraId="3CFDAE15" w14:textId="77777777" w:rsidR="004166A2" w:rsidRDefault="0075725F">
                  <w:pPr>
                    <w:spacing w:line="180" w:lineRule="exact"/>
                    <w:ind w:left="20" w:right="-24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Choose One</w:t>
                  </w:r>
                </w:p>
              </w:txbxContent>
            </v:textbox>
            <w10:wrap anchorx="page" anchory="page"/>
          </v:shape>
        </w:pict>
      </w:r>
      <w:r w:rsidR="0075725F">
        <w:rPr>
          <w:rFonts w:ascii="Arial Unicode MS" w:eastAsia="Arial Unicode MS" w:hAnsi="Arial Unicode MS" w:cs="Arial Unicode MS"/>
          <w:w w:val="77"/>
          <w:sz w:val="17"/>
          <w:szCs w:val="17"/>
        </w:rPr>
        <w:t>❏</w:t>
      </w:r>
      <w:r w:rsidR="0075725F"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75725F">
        <w:rPr>
          <w:rFonts w:ascii="Verdana" w:eastAsia="Verdana" w:hAnsi="Verdana" w:cs="Verdana"/>
          <w:b/>
          <w:sz w:val="17"/>
          <w:szCs w:val="17"/>
        </w:rPr>
        <w:t xml:space="preserve">Supplier </w:t>
      </w:r>
      <w:r w:rsidR="0075725F">
        <w:rPr>
          <w:rFonts w:ascii="Verdana" w:eastAsia="Verdana" w:hAnsi="Verdana" w:cs="Verdana"/>
          <w:sz w:val="17"/>
          <w:szCs w:val="17"/>
        </w:rPr>
        <w:t>(</w:t>
      </w:r>
      <w:r w:rsidR="0075725F">
        <w:rPr>
          <w:rFonts w:ascii="Verdana" w:eastAsia="Verdana" w:hAnsi="Verdana" w:cs="Verdana"/>
          <w:i/>
          <w:sz w:val="17"/>
          <w:szCs w:val="17"/>
        </w:rPr>
        <w:t xml:space="preserve">Any person, firm or corporation engaged in the supply, distribution, offer or sale of equipment, </w:t>
      </w:r>
      <w:proofErr w:type="gramStart"/>
      <w:r w:rsidR="0075725F">
        <w:rPr>
          <w:rFonts w:ascii="Verdana" w:eastAsia="Verdana" w:hAnsi="Verdana" w:cs="Verdana"/>
          <w:i/>
          <w:sz w:val="17"/>
          <w:szCs w:val="17"/>
        </w:rPr>
        <w:t>goods</w:t>
      </w:r>
      <w:proofErr w:type="gramEnd"/>
      <w:r w:rsidR="0075725F">
        <w:rPr>
          <w:rFonts w:ascii="Verdana" w:eastAsia="Verdana" w:hAnsi="Verdana" w:cs="Verdana"/>
          <w:i/>
          <w:sz w:val="17"/>
          <w:szCs w:val="17"/>
        </w:rPr>
        <w:t xml:space="preserve"> or services to marketers; includes $150 contribution to Supplier Fund): </w:t>
      </w:r>
      <w:r w:rsidR="0075725F">
        <w:rPr>
          <w:rFonts w:ascii="Verdana" w:eastAsia="Verdana" w:hAnsi="Verdana" w:cs="Verdana"/>
          <w:b/>
          <w:sz w:val="17"/>
          <w:szCs w:val="17"/>
        </w:rPr>
        <w:t>$425</w:t>
      </w:r>
    </w:p>
    <w:p w14:paraId="1936A0BC" w14:textId="77777777" w:rsidR="004166A2" w:rsidRDefault="004166A2">
      <w:pPr>
        <w:spacing w:before="6" w:line="160" w:lineRule="exact"/>
        <w:rPr>
          <w:sz w:val="16"/>
          <w:szCs w:val="16"/>
        </w:rPr>
      </w:pPr>
    </w:p>
    <w:p w14:paraId="5FC11C2B" w14:textId="552F101D" w:rsidR="004166A2" w:rsidRDefault="0075725F">
      <w:pPr>
        <w:ind w:left="105"/>
        <w:rPr>
          <w:rFonts w:ascii="Verdana" w:eastAsia="Verdana" w:hAnsi="Verdana" w:cs="Verdana"/>
          <w:sz w:val="17"/>
          <w:szCs w:val="17"/>
        </w:rPr>
      </w:pPr>
      <w:r>
        <w:rPr>
          <w:rFonts w:ascii="Arial Unicode MS" w:eastAsia="Arial Unicode MS" w:hAnsi="Arial Unicode MS" w:cs="Arial Unicode MS"/>
          <w:w w:val="80"/>
          <w:sz w:val="17"/>
          <w:szCs w:val="17"/>
        </w:rPr>
        <w:t>❏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 xml:space="preserve">Associate </w:t>
      </w:r>
      <w:r>
        <w:rPr>
          <w:rFonts w:ascii="Verdana" w:eastAsia="Verdana" w:hAnsi="Verdana" w:cs="Verdana"/>
          <w:i/>
          <w:sz w:val="17"/>
          <w:szCs w:val="17"/>
        </w:rPr>
        <w:t>(Any</w:t>
      </w:r>
      <w:r w:rsidR="005A5811">
        <w:rPr>
          <w:rFonts w:ascii="Verdana" w:eastAsia="Verdana" w:hAnsi="Verdana" w:cs="Verdana"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individual employed by</w:t>
      </w:r>
      <w:r w:rsidR="005A5811">
        <w:rPr>
          <w:rFonts w:ascii="Verdana" w:eastAsia="Verdana" w:hAnsi="Verdana" w:cs="Verdana"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or retired from</w:t>
      </w:r>
      <w:r w:rsidR="002121DC">
        <w:rPr>
          <w:rFonts w:ascii="Verdana" w:eastAsia="Verdana" w:hAnsi="Verdana" w:cs="Verdana"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a Marketer or</w:t>
      </w:r>
      <w:r w:rsidR="002121DC">
        <w:rPr>
          <w:rFonts w:ascii="Verdana" w:eastAsia="Verdana" w:hAnsi="Verdana" w:cs="Verdana"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i/>
          <w:sz w:val="17"/>
          <w:szCs w:val="17"/>
        </w:rPr>
        <w:t>Supplier Member):</w:t>
      </w:r>
      <w:r w:rsidR="002121DC">
        <w:rPr>
          <w:rFonts w:ascii="Verdana" w:eastAsia="Verdana" w:hAnsi="Verdana" w:cs="Verdana"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w w:val="107"/>
          <w:sz w:val="17"/>
          <w:szCs w:val="17"/>
        </w:rPr>
        <w:t>$50</w:t>
      </w:r>
    </w:p>
    <w:p w14:paraId="762B51E5" w14:textId="77777777" w:rsidR="004166A2" w:rsidRDefault="004166A2">
      <w:pPr>
        <w:spacing w:line="200" w:lineRule="exact"/>
      </w:pPr>
    </w:p>
    <w:p w14:paraId="76F1A750" w14:textId="77777777" w:rsidR="004166A2" w:rsidRDefault="0075725F">
      <w:pPr>
        <w:tabs>
          <w:tab w:val="left" w:pos="10760"/>
        </w:tabs>
        <w:ind w:left="10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S</w:t>
      </w:r>
      <w:r>
        <w:rPr>
          <w:rFonts w:ascii="Verdana" w:eastAsia="Verdana" w:hAnsi="Verdana" w:cs="Verdana"/>
          <w:b/>
          <w:w w:val="102"/>
          <w:sz w:val="17"/>
          <w:szCs w:val="17"/>
        </w:rPr>
        <w:t>i</w:t>
      </w:r>
      <w:r>
        <w:rPr>
          <w:rFonts w:ascii="Verdana" w:eastAsia="Verdana" w:hAnsi="Verdana" w:cs="Verdana"/>
          <w:b/>
          <w:sz w:val="17"/>
          <w:szCs w:val="17"/>
        </w:rPr>
        <w:t xml:space="preserve">gnature: </w:t>
      </w:r>
      <w:r>
        <w:rPr>
          <w:rFonts w:ascii="Verdana" w:eastAsia="Verdana" w:hAnsi="Verdana" w:cs="Verdana"/>
          <w:b/>
          <w:sz w:val="17"/>
          <w:szCs w:val="17"/>
          <w:u w:val="single" w:color="000000"/>
        </w:rPr>
        <w:t xml:space="preserve">                                                                                               </w:t>
      </w:r>
      <w:r>
        <w:rPr>
          <w:rFonts w:ascii="Verdana" w:eastAsia="Verdana" w:hAnsi="Verdana" w:cs="Verdana"/>
          <w:b/>
          <w:sz w:val="17"/>
          <w:szCs w:val="17"/>
        </w:rPr>
        <w:t xml:space="preserve">Date:  </w:t>
      </w:r>
      <w:r>
        <w:rPr>
          <w:rFonts w:ascii="Verdana" w:eastAsia="Verdana" w:hAnsi="Verdana" w:cs="Verdana"/>
          <w:b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  <w:u w:val="single" w:color="000000"/>
        </w:rPr>
        <w:tab/>
      </w:r>
    </w:p>
    <w:p w14:paraId="715E7254" w14:textId="77777777" w:rsidR="0075725F" w:rsidRDefault="0075725F" w:rsidP="0075725F">
      <w:pPr>
        <w:ind w:right="261"/>
        <w:rPr>
          <w:sz w:val="22"/>
          <w:szCs w:val="22"/>
        </w:rPr>
      </w:pPr>
    </w:p>
    <w:p w14:paraId="0CDA14CD" w14:textId="24467D03" w:rsidR="004166A2" w:rsidRDefault="0075725F" w:rsidP="0075725F">
      <w:pPr>
        <w:ind w:right="261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 xml:space="preserve">Please make checks payable to the </w:t>
      </w:r>
      <w:r>
        <w:rPr>
          <w:rFonts w:ascii="Verdana" w:eastAsia="Verdana" w:hAnsi="Verdana" w:cs="Verdana"/>
          <w:b/>
          <w:sz w:val="16"/>
          <w:szCs w:val="16"/>
        </w:rPr>
        <w:t xml:space="preserve">Virginia Propane Gas Association (VAPGA) </w:t>
      </w:r>
      <w:r>
        <w:rPr>
          <w:rFonts w:ascii="Verdana" w:eastAsia="Verdana" w:hAnsi="Verdana" w:cs="Verdana"/>
          <w:sz w:val="16"/>
          <w:szCs w:val="16"/>
        </w:rPr>
        <w:t xml:space="preserve">and mail to </w:t>
      </w:r>
      <w:r w:rsidR="008E65EF" w:rsidRPr="008E65EF">
        <w:rPr>
          <w:rFonts w:ascii="Verdana" w:eastAsia="Verdana" w:hAnsi="Verdana" w:cs="Verdana"/>
          <w:b/>
          <w:sz w:val="16"/>
          <w:szCs w:val="16"/>
        </w:rPr>
        <w:t xml:space="preserve">2924 </w:t>
      </w:r>
      <w:proofErr w:type="spellStart"/>
      <w:r w:rsidR="008E65EF" w:rsidRPr="008E65EF">
        <w:rPr>
          <w:rFonts w:ascii="Verdana" w:eastAsia="Verdana" w:hAnsi="Verdana" w:cs="Verdana"/>
          <w:b/>
          <w:sz w:val="16"/>
          <w:szCs w:val="16"/>
        </w:rPr>
        <w:t>Emerywood</w:t>
      </w:r>
      <w:proofErr w:type="spellEnd"/>
      <w:r w:rsidR="008E65EF" w:rsidRPr="008E65EF">
        <w:rPr>
          <w:rFonts w:ascii="Verdana" w:eastAsia="Verdana" w:hAnsi="Verdana" w:cs="Verdana"/>
          <w:b/>
          <w:sz w:val="16"/>
          <w:szCs w:val="16"/>
        </w:rPr>
        <w:t xml:space="preserve"> Pkwy., Suite 202, Richmond, VA 23294</w:t>
      </w:r>
      <w:r>
        <w:rPr>
          <w:rFonts w:ascii="Verdana" w:eastAsia="Verdana" w:hAnsi="Verdana" w:cs="Verdana"/>
          <w:b/>
          <w:sz w:val="16"/>
          <w:szCs w:val="16"/>
        </w:rPr>
        <w:t xml:space="preserve">. </w:t>
      </w:r>
      <w:r>
        <w:rPr>
          <w:rFonts w:ascii="Verdana" w:eastAsia="Verdana" w:hAnsi="Verdana" w:cs="Verdana"/>
          <w:i/>
          <w:w w:val="99"/>
          <w:sz w:val="14"/>
          <w:szCs w:val="14"/>
        </w:rPr>
        <w:t>Dues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payments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are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deductible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by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members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ordinary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and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necessary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business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expense.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However,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under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the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1993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Federal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Budget Reconciliation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Act,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lobbying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expenses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are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not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deductible.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VAPGA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will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spend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portion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of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its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yearly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budget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on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lobbying,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so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85%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of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your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dues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can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be deducted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ordinary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business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expense.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Contributions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or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gifts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to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this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association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are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not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deductible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for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federal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income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tax</w:t>
      </w:r>
      <w:r>
        <w:rPr>
          <w:rFonts w:ascii="Verdana" w:eastAsia="Verdana" w:hAnsi="Verdana" w:cs="Verdana"/>
          <w:i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w w:val="99"/>
          <w:sz w:val="14"/>
          <w:szCs w:val="14"/>
        </w:rPr>
        <w:t>purposes.</w:t>
      </w:r>
    </w:p>
    <w:sectPr w:rsidR="004166A2">
      <w:type w:val="continuous"/>
      <w:pgSz w:w="12240" w:h="15840"/>
      <w:pgMar w:top="148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6B2"/>
    <w:multiLevelType w:val="multilevel"/>
    <w:tmpl w:val="7492A6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334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A2"/>
    <w:rsid w:val="00024639"/>
    <w:rsid w:val="002121DC"/>
    <w:rsid w:val="003D681A"/>
    <w:rsid w:val="004166A2"/>
    <w:rsid w:val="004B02FD"/>
    <w:rsid w:val="005A5811"/>
    <w:rsid w:val="00723BBC"/>
    <w:rsid w:val="0075725F"/>
    <w:rsid w:val="008E65EF"/>
    <w:rsid w:val="00995556"/>
    <w:rsid w:val="00A14340"/>
    <w:rsid w:val="00AC4532"/>
    <w:rsid w:val="00B64062"/>
    <w:rsid w:val="00E536B5"/>
    <w:rsid w:val="00E93967"/>
    <w:rsid w:val="00E97ED1"/>
    <w:rsid w:val="00F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1EC3D6D6"/>
  <w15:docId w15:val="{A2EC45D2-683A-48E1-8F90-116CAB7D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6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p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@eameeting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Zach R. Eisenman</cp:lastModifiedBy>
  <cp:revision>2</cp:revision>
  <dcterms:created xsi:type="dcterms:W3CDTF">2024-01-12T20:47:00Z</dcterms:created>
  <dcterms:modified xsi:type="dcterms:W3CDTF">2024-01-12T20:47:00Z</dcterms:modified>
</cp:coreProperties>
</file>